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1E50" w14:textId="72ADBEA1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2C1C4B">
        <w:rPr>
          <w:rFonts w:ascii="Times New Roman" w:hAnsi="Times New Roman"/>
          <w:b/>
        </w:rPr>
        <w:t xml:space="preserve">Załącznik nr 2 </w:t>
      </w:r>
      <w:r w:rsidRPr="002C1C4B">
        <w:rPr>
          <w:rFonts w:ascii="Times New Roman" w:hAnsi="Times New Roman"/>
        </w:rPr>
        <w:t xml:space="preserve">do Zapytania Ofertowego nr </w:t>
      </w:r>
      <w:r w:rsidR="002C1C4B" w:rsidRPr="002C1C4B">
        <w:rPr>
          <w:rFonts w:ascii="Times New Roman" w:hAnsi="Times New Roman"/>
        </w:rPr>
        <w:t>6.2</w:t>
      </w:r>
      <w:r w:rsidR="00565582" w:rsidRPr="002C1C4B">
        <w:rPr>
          <w:rFonts w:ascii="Times New Roman" w:hAnsi="Times New Roman"/>
        </w:rPr>
        <w:t xml:space="preserve">/RPO-WO/2017 </w:t>
      </w:r>
      <w:r w:rsidRPr="002C1C4B">
        <w:rPr>
          <w:rFonts w:ascii="Times New Roman" w:hAnsi="Times New Roman"/>
        </w:rPr>
        <w:t xml:space="preserve">z </w:t>
      </w:r>
      <w:r w:rsidR="00E202C8">
        <w:rPr>
          <w:rFonts w:ascii="Times New Roman" w:hAnsi="Times New Roman"/>
        </w:rPr>
        <w:t>31</w:t>
      </w:r>
      <w:r w:rsidR="002C1C4B" w:rsidRPr="00E877E0">
        <w:rPr>
          <w:rFonts w:ascii="Times New Roman" w:hAnsi="Times New Roman"/>
        </w:rPr>
        <w:t>.05.</w:t>
      </w:r>
      <w:r w:rsidRPr="00E877E0">
        <w:rPr>
          <w:rFonts w:ascii="Times New Roman" w:hAnsi="Times New Roman"/>
        </w:rPr>
        <w:t>2017</w:t>
      </w:r>
      <w:r w:rsidR="00E877E0" w:rsidRPr="00E877E0">
        <w:rPr>
          <w:rFonts w:ascii="Times New Roman" w:hAnsi="Times New Roman"/>
        </w:rPr>
        <w:t xml:space="preserve"> </w:t>
      </w:r>
      <w:r w:rsidRPr="00E877E0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1FD7DE21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2C1C4B">
        <w:rPr>
          <w:rFonts w:ascii="Times New Roman" w:hAnsi="Times New Roman"/>
        </w:rPr>
        <w:t xml:space="preserve">W odpowiedzi na Zapytanie Ofertowe </w:t>
      </w:r>
      <w:r w:rsidR="00803654" w:rsidRPr="002C1C4B">
        <w:rPr>
          <w:rFonts w:ascii="Times New Roman" w:hAnsi="Times New Roman"/>
        </w:rPr>
        <w:t>nr</w:t>
      </w:r>
      <w:r w:rsidR="002C1C4B">
        <w:rPr>
          <w:rFonts w:ascii="Times New Roman" w:hAnsi="Times New Roman"/>
        </w:rPr>
        <w:t xml:space="preserve"> 6.2</w:t>
      </w:r>
      <w:r w:rsidR="004C6569" w:rsidRPr="002C1C4B">
        <w:rPr>
          <w:rFonts w:ascii="Times New Roman" w:hAnsi="Times New Roman"/>
        </w:rPr>
        <w:t>/RPO-WO/2017</w:t>
      </w:r>
      <w:r w:rsidRPr="002C1C4B">
        <w:rPr>
          <w:rFonts w:ascii="Times New Roman" w:hAnsi="Times New Roman"/>
        </w:rPr>
        <w:t xml:space="preserve"> z </w:t>
      </w:r>
      <w:r w:rsidRPr="00E877E0">
        <w:rPr>
          <w:rFonts w:ascii="Times New Roman" w:hAnsi="Times New Roman"/>
        </w:rPr>
        <w:t xml:space="preserve">dnia </w:t>
      </w:r>
      <w:r w:rsidR="00E202C8">
        <w:rPr>
          <w:rFonts w:ascii="Times New Roman" w:hAnsi="Times New Roman"/>
        </w:rPr>
        <w:t>31</w:t>
      </w:r>
      <w:r w:rsidR="002C1C4B" w:rsidRPr="00E877E0">
        <w:rPr>
          <w:rFonts w:ascii="Times New Roman" w:hAnsi="Times New Roman"/>
        </w:rPr>
        <w:t>.05.</w:t>
      </w:r>
      <w:r w:rsidRPr="00E877E0">
        <w:rPr>
          <w:rFonts w:ascii="Times New Roman" w:hAnsi="Times New Roman"/>
        </w:rPr>
        <w:t>2017</w:t>
      </w:r>
      <w:r w:rsidR="00E877E0" w:rsidRPr="00E877E0">
        <w:rPr>
          <w:rFonts w:ascii="Times New Roman" w:hAnsi="Times New Roman"/>
        </w:rPr>
        <w:t xml:space="preserve"> </w:t>
      </w:r>
      <w:r w:rsidRPr="00E877E0">
        <w:rPr>
          <w:rFonts w:ascii="Times New Roman" w:hAnsi="Times New Roman"/>
        </w:rPr>
        <w:t>r. składamy</w:t>
      </w:r>
      <w:r w:rsidRPr="002C1C4B">
        <w:rPr>
          <w:rFonts w:ascii="Times New Roman" w:hAnsi="Times New Roman"/>
        </w:rPr>
        <w:t xml:space="preserve">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77777777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66633270" w:rsidR="002935FD" w:rsidRPr="008F721D" w:rsidRDefault="008F721D" w:rsidP="007B2636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contextualSpacing w:val="0"/>
              <w:jc w:val="left"/>
              <w:rPr>
                <w:rFonts w:ascii="Times New Roman" w:hAnsi="Times New Roman"/>
                <w:b/>
              </w:rPr>
            </w:pPr>
            <w:r w:rsidRPr="00E877E0">
              <w:rPr>
                <w:rFonts w:ascii="Times New Roman" w:hAnsi="Times New Roman"/>
                <w:b/>
              </w:rPr>
              <w:t xml:space="preserve">Zgodnie z </w:t>
            </w:r>
            <w:r w:rsidR="002C1C4B" w:rsidRPr="00E877E0">
              <w:rPr>
                <w:rFonts w:ascii="Times New Roman" w:hAnsi="Times New Roman"/>
                <w:b/>
              </w:rPr>
              <w:t>tabelą</w:t>
            </w:r>
            <w:r w:rsidRPr="00E877E0">
              <w:rPr>
                <w:rFonts w:ascii="Times New Roman" w:hAnsi="Times New Roman"/>
                <w:b/>
              </w:rPr>
              <w:t xml:space="preserve"> nr 1 </w:t>
            </w:r>
            <w:r w:rsidR="002C1C4B" w:rsidRPr="00E877E0">
              <w:rPr>
                <w:rFonts w:ascii="Times New Roman" w:hAnsi="Times New Roman"/>
                <w:b/>
              </w:rPr>
              <w:t>Z</w:t>
            </w:r>
            <w:r w:rsidRPr="00E877E0">
              <w:rPr>
                <w:rFonts w:ascii="Times New Roman" w:hAnsi="Times New Roman"/>
                <w:b/>
              </w:rPr>
              <w:t xml:space="preserve">apytania ofertowego nr </w:t>
            </w:r>
            <w:r w:rsidR="002C1C4B" w:rsidRPr="00E877E0">
              <w:rPr>
                <w:rFonts w:ascii="Times New Roman" w:hAnsi="Times New Roman"/>
                <w:b/>
              </w:rPr>
              <w:t>6.2</w:t>
            </w:r>
            <w:r w:rsidRPr="00E877E0">
              <w:rPr>
                <w:rFonts w:ascii="Times New Roman" w:hAnsi="Times New Roman"/>
                <w:b/>
              </w:rPr>
              <w:t xml:space="preserve">/RPO-WO/2017 z dnia </w:t>
            </w:r>
            <w:r w:rsidR="00AD2DA1">
              <w:rPr>
                <w:rFonts w:ascii="Times New Roman" w:hAnsi="Times New Roman"/>
                <w:b/>
              </w:rPr>
              <w:t>31</w:t>
            </w:r>
            <w:bookmarkStart w:id="0" w:name="_GoBack"/>
            <w:bookmarkEnd w:id="0"/>
            <w:r w:rsidR="002C1C4B" w:rsidRPr="00E877E0">
              <w:rPr>
                <w:rFonts w:ascii="Times New Roman" w:hAnsi="Times New Roman"/>
                <w:b/>
              </w:rPr>
              <w:t>.05.2017r</w:t>
            </w:r>
            <w:r w:rsidRPr="00E877E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77777777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F721D">
              <w:rPr>
                <w:rFonts w:ascii="Times New Roman" w:hAnsi="Times New Roman"/>
              </w:rPr>
              <w:t>w dniach</w:t>
            </w:r>
            <w:r w:rsidR="00803654" w:rsidRPr="008F721D">
              <w:rPr>
                <w:rFonts w:ascii="Times New Roman" w:hAnsi="Times New Roman"/>
              </w:rPr>
              <w:t xml:space="preserve"> roboczych</w:t>
            </w:r>
            <w:r w:rsidRPr="00685DC1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11C7FC" w14:textId="6B5F28F1" w:rsidR="002935FD" w:rsidRPr="00B86843" w:rsidRDefault="002935FD">
      <w:pPr>
        <w:rPr>
          <w:rFonts w:ascii="Times New Roman" w:hAnsi="Times New Roman"/>
        </w:rPr>
      </w:pPr>
    </w:p>
    <w:p w14:paraId="0531E6E4" w14:textId="77777777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8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9F78C" w14:textId="77777777" w:rsidR="00683CCD" w:rsidRDefault="00683CCD" w:rsidP="00425497">
      <w:pPr>
        <w:spacing w:after="0" w:line="240" w:lineRule="auto"/>
      </w:pPr>
      <w:r>
        <w:separator/>
      </w:r>
    </w:p>
  </w:endnote>
  <w:endnote w:type="continuationSeparator" w:id="0">
    <w:p w14:paraId="1561917F" w14:textId="77777777" w:rsidR="00683CCD" w:rsidRDefault="00683CCD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F6F86" w14:textId="77777777" w:rsidR="00683CCD" w:rsidRDefault="00683CCD" w:rsidP="00425497">
      <w:pPr>
        <w:spacing w:after="0" w:line="240" w:lineRule="auto"/>
      </w:pPr>
      <w:r>
        <w:separator/>
      </w:r>
    </w:p>
  </w:footnote>
  <w:footnote w:type="continuationSeparator" w:id="0">
    <w:p w14:paraId="22BF280E" w14:textId="77777777" w:rsidR="00683CCD" w:rsidRDefault="00683CCD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935FD"/>
    <w:rsid w:val="002A4DA6"/>
    <w:rsid w:val="002A6C38"/>
    <w:rsid w:val="002B50C7"/>
    <w:rsid w:val="002B6718"/>
    <w:rsid w:val="002C1C4B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E2D99"/>
    <w:rsid w:val="003E4FB2"/>
    <w:rsid w:val="003F2F65"/>
    <w:rsid w:val="003F4ED5"/>
    <w:rsid w:val="004023F6"/>
    <w:rsid w:val="004028D9"/>
    <w:rsid w:val="00403613"/>
    <w:rsid w:val="004048CA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6569"/>
    <w:rsid w:val="004C7757"/>
    <w:rsid w:val="004E6EE1"/>
    <w:rsid w:val="004F1887"/>
    <w:rsid w:val="004F18F2"/>
    <w:rsid w:val="004F4499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3CCD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8F721D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0F02"/>
    <w:rsid w:val="00AA1881"/>
    <w:rsid w:val="00AA18D5"/>
    <w:rsid w:val="00AB0731"/>
    <w:rsid w:val="00AB1BD0"/>
    <w:rsid w:val="00AB4A90"/>
    <w:rsid w:val="00AD2DA1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202C8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877E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User_1</cp:lastModifiedBy>
  <cp:revision>13</cp:revision>
  <cp:lastPrinted>2017-03-22T14:50:00Z</cp:lastPrinted>
  <dcterms:created xsi:type="dcterms:W3CDTF">2017-04-05T10:40:00Z</dcterms:created>
  <dcterms:modified xsi:type="dcterms:W3CDTF">2017-05-30T13:18:00Z</dcterms:modified>
</cp:coreProperties>
</file>