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1E50" w14:textId="6D7F7B3B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2C1C4B">
        <w:rPr>
          <w:rFonts w:ascii="Times New Roman" w:hAnsi="Times New Roman"/>
          <w:b/>
        </w:rPr>
        <w:t xml:space="preserve">Załącznik nr 2 </w:t>
      </w:r>
      <w:r w:rsidRPr="002C1C4B">
        <w:rPr>
          <w:rFonts w:ascii="Times New Roman" w:hAnsi="Times New Roman"/>
        </w:rPr>
        <w:t xml:space="preserve">do Zapytania Ofertowego nr </w:t>
      </w:r>
      <w:r w:rsidR="002C1C4B" w:rsidRPr="002C1C4B">
        <w:rPr>
          <w:rFonts w:ascii="Times New Roman" w:hAnsi="Times New Roman"/>
        </w:rPr>
        <w:t>6.</w:t>
      </w:r>
      <w:r w:rsidR="00864D81">
        <w:rPr>
          <w:rFonts w:ascii="Times New Roman" w:hAnsi="Times New Roman"/>
        </w:rPr>
        <w:t>7</w:t>
      </w:r>
      <w:r w:rsidR="00E710D3">
        <w:rPr>
          <w:rFonts w:ascii="Times New Roman" w:hAnsi="Times New Roman"/>
        </w:rPr>
        <w:t>/</w:t>
      </w:r>
      <w:r w:rsidR="00565582" w:rsidRPr="002C1C4B">
        <w:rPr>
          <w:rFonts w:ascii="Times New Roman" w:hAnsi="Times New Roman"/>
        </w:rPr>
        <w:t xml:space="preserve">RPO-WO/2017 </w:t>
      </w:r>
      <w:r w:rsidRPr="002C1C4B">
        <w:rPr>
          <w:rFonts w:ascii="Times New Roman" w:hAnsi="Times New Roman"/>
        </w:rPr>
        <w:t xml:space="preserve">z </w:t>
      </w:r>
      <w:r w:rsidR="003D6AE7">
        <w:rPr>
          <w:rFonts w:ascii="Times New Roman" w:hAnsi="Times New Roman"/>
        </w:rPr>
        <w:t>31</w:t>
      </w:r>
      <w:r w:rsidR="002C1C4B" w:rsidRPr="00FD437D">
        <w:rPr>
          <w:rFonts w:ascii="Times New Roman" w:hAnsi="Times New Roman"/>
        </w:rPr>
        <w:t>.05.</w:t>
      </w:r>
      <w:r w:rsidRPr="00FD437D">
        <w:rPr>
          <w:rFonts w:ascii="Times New Roman" w:hAnsi="Times New Roman"/>
        </w:rPr>
        <w:t>2017</w:t>
      </w:r>
      <w:r w:rsidR="00FD437D" w:rsidRPr="00FD437D">
        <w:rPr>
          <w:rFonts w:ascii="Times New Roman" w:hAnsi="Times New Roman"/>
        </w:rPr>
        <w:t xml:space="preserve"> </w:t>
      </w:r>
      <w:r w:rsidRPr="00FD437D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15F1CBEE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2C1C4B">
        <w:rPr>
          <w:rFonts w:ascii="Times New Roman" w:hAnsi="Times New Roman"/>
        </w:rPr>
        <w:t xml:space="preserve">W odpowiedzi na Zapytanie Ofertowe </w:t>
      </w:r>
      <w:r w:rsidR="00803654" w:rsidRPr="002C1C4B">
        <w:rPr>
          <w:rFonts w:ascii="Times New Roman" w:hAnsi="Times New Roman"/>
        </w:rPr>
        <w:t>nr</w:t>
      </w:r>
      <w:r w:rsidR="003F43AE">
        <w:rPr>
          <w:rFonts w:ascii="Times New Roman" w:hAnsi="Times New Roman"/>
        </w:rPr>
        <w:t xml:space="preserve"> 6.</w:t>
      </w:r>
      <w:r w:rsidR="00864D81">
        <w:rPr>
          <w:rFonts w:ascii="Times New Roman" w:hAnsi="Times New Roman"/>
        </w:rPr>
        <w:t>7</w:t>
      </w:r>
      <w:r w:rsidR="004C6569" w:rsidRPr="002C1C4B">
        <w:rPr>
          <w:rFonts w:ascii="Times New Roman" w:hAnsi="Times New Roman"/>
        </w:rPr>
        <w:t>/RPO-WO/2017</w:t>
      </w:r>
      <w:r w:rsidRPr="002C1C4B">
        <w:rPr>
          <w:rFonts w:ascii="Times New Roman" w:hAnsi="Times New Roman"/>
        </w:rPr>
        <w:t xml:space="preserve"> z </w:t>
      </w:r>
      <w:r w:rsidRPr="00FD437D">
        <w:rPr>
          <w:rFonts w:ascii="Times New Roman" w:hAnsi="Times New Roman"/>
        </w:rPr>
        <w:t xml:space="preserve">dnia </w:t>
      </w:r>
      <w:r w:rsidR="003D6AE7">
        <w:rPr>
          <w:rFonts w:ascii="Times New Roman" w:hAnsi="Times New Roman"/>
        </w:rPr>
        <w:t>31</w:t>
      </w:r>
      <w:r w:rsidR="002C1C4B" w:rsidRPr="00FD437D">
        <w:rPr>
          <w:rFonts w:ascii="Times New Roman" w:hAnsi="Times New Roman"/>
        </w:rPr>
        <w:t>.05.</w:t>
      </w:r>
      <w:r w:rsidRPr="00FD437D">
        <w:rPr>
          <w:rFonts w:ascii="Times New Roman" w:hAnsi="Times New Roman"/>
        </w:rPr>
        <w:t>2017</w:t>
      </w:r>
      <w:r w:rsidR="00FD437D" w:rsidRPr="00FD437D">
        <w:rPr>
          <w:rFonts w:ascii="Times New Roman" w:hAnsi="Times New Roman"/>
        </w:rPr>
        <w:t xml:space="preserve"> </w:t>
      </w:r>
      <w:r w:rsidRPr="00FD437D">
        <w:rPr>
          <w:rFonts w:ascii="Times New Roman" w:hAnsi="Times New Roman"/>
        </w:rPr>
        <w:t xml:space="preserve">r. </w:t>
      </w:r>
      <w:r w:rsidRPr="002C1C4B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3B5A6461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  <w:r w:rsidR="00483ED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5C34453F" w:rsidR="002935FD" w:rsidRPr="008F721D" w:rsidRDefault="00E710D3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483EDB">
              <w:rPr>
                <w:rFonts w:ascii="Times New Roman" w:hAnsi="Times New Roman"/>
                <w:b/>
              </w:rPr>
              <w:t>O parametrach nie gorszych niż określone w</w:t>
            </w:r>
            <w:r w:rsidR="008F721D" w:rsidRPr="00483EDB">
              <w:rPr>
                <w:rFonts w:ascii="Times New Roman" w:hAnsi="Times New Roman"/>
                <w:b/>
              </w:rPr>
              <w:t xml:space="preserve"> </w:t>
            </w:r>
            <w:r w:rsidR="00864D81" w:rsidRPr="00483EDB">
              <w:rPr>
                <w:rFonts w:ascii="Times New Roman" w:hAnsi="Times New Roman"/>
                <w:b/>
              </w:rPr>
              <w:t xml:space="preserve">Załączniku nr 1 do </w:t>
            </w:r>
            <w:r w:rsidR="002C1C4B" w:rsidRPr="00483EDB">
              <w:rPr>
                <w:rFonts w:ascii="Times New Roman" w:hAnsi="Times New Roman"/>
                <w:b/>
              </w:rPr>
              <w:t>Z</w:t>
            </w:r>
            <w:r w:rsidR="008F721D" w:rsidRPr="00483EDB">
              <w:rPr>
                <w:rFonts w:ascii="Times New Roman" w:hAnsi="Times New Roman"/>
                <w:b/>
              </w:rPr>
              <w:t xml:space="preserve">apytania ofertowego nr </w:t>
            </w:r>
            <w:r w:rsidR="002C1C4B" w:rsidRPr="00483EDB">
              <w:rPr>
                <w:rFonts w:ascii="Times New Roman" w:hAnsi="Times New Roman"/>
                <w:b/>
              </w:rPr>
              <w:t>6.</w:t>
            </w:r>
            <w:r w:rsidR="00864D81" w:rsidRPr="00483EDB">
              <w:rPr>
                <w:rFonts w:ascii="Times New Roman" w:hAnsi="Times New Roman"/>
                <w:b/>
              </w:rPr>
              <w:t>7</w:t>
            </w:r>
            <w:r w:rsidR="008F721D" w:rsidRPr="00483EDB">
              <w:rPr>
                <w:rFonts w:ascii="Times New Roman" w:hAnsi="Times New Roman"/>
                <w:b/>
              </w:rPr>
              <w:t xml:space="preserve">/RPO-WO/2017 z dnia </w:t>
            </w:r>
            <w:r w:rsidR="00D52064">
              <w:rPr>
                <w:rFonts w:ascii="Times New Roman" w:hAnsi="Times New Roman"/>
                <w:b/>
              </w:rPr>
              <w:t>31</w:t>
            </w:r>
            <w:bookmarkStart w:id="0" w:name="_GoBack"/>
            <w:bookmarkEnd w:id="0"/>
            <w:r w:rsidR="002C1C4B" w:rsidRPr="00483EDB">
              <w:rPr>
                <w:rFonts w:ascii="Times New Roman" w:hAnsi="Times New Roman"/>
                <w:b/>
              </w:rPr>
              <w:t>.05.2017r</w:t>
            </w:r>
            <w:r w:rsidR="008F721D" w:rsidRPr="00483ED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15C99DD4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2B89784" w14:textId="3F3623C0" w:rsidR="00483EDB" w:rsidRPr="00483EDB" w:rsidRDefault="00483EDB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D437D">
              <w:rPr>
                <w:rFonts w:ascii="Times New Roman" w:hAnsi="Times New Roman"/>
              </w:rPr>
              <w:t>w przypadku, gdy NIE- proszę o wskazanie pozycji Załącznika nr 1</w:t>
            </w:r>
            <w:r w:rsidR="00637069" w:rsidRPr="00FD437D">
              <w:rPr>
                <w:rFonts w:ascii="Times New Roman" w:hAnsi="Times New Roman"/>
              </w:rPr>
              <w:t xml:space="preserve"> do zapytania ofertowego</w:t>
            </w:r>
            <w:r w:rsidRPr="00FD437D">
              <w:rPr>
                <w:rFonts w:ascii="Times New Roman" w:hAnsi="Times New Roman"/>
              </w:rPr>
              <w:t xml:space="preserve">, której </w:t>
            </w:r>
            <w:r w:rsidR="00E84037" w:rsidRPr="00FD437D">
              <w:rPr>
                <w:rFonts w:ascii="Times New Roman" w:hAnsi="Times New Roman"/>
              </w:rPr>
              <w:t xml:space="preserve">to </w:t>
            </w:r>
            <w:r w:rsidRPr="00FD437D">
              <w:rPr>
                <w:rFonts w:ascii="Times New Roman" w:hAnsi="Times New Roman"/>
              </w:rPr>
              <w:t>dotyczy)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8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678FC" w14:textId="77777777" w:rsidR="00732546" w:rsidRDefault="00732546" w:rsidP="00425497">
      <w:pPr>
        <w:spacing w:after="0" w:line="240" w:lineRule="auto"/>
      </w:pPr>
      <w:r>
        <w:separator/>
      </w:r>
    </w:p>
  </w:endnote>
  <w:endnote w:type="continuationSeparator" w:id="0">
    <w:p w14:paraId="0D4D6928" w14:textId="77777777" w:rsidR="00732546" w:rsidRDefault="0073254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D9DC" w14:textId="77777777" w:rsidR="00732546" w:rsidRDefault="00732546" w:rsidP="00425497">
      <w:pPr>
        <w:spacing w:after="0" w:line="240" w:lineRule="auto"/>
      </w:pPr>
      <w:r>
        <w:separator/>
      </w:r>
    </w:p>
  </w:footnote>
  <w:footnote w:type="continuationSeparator" w:id="0">
    <w:p w14:paraId="5BEBBF0D" w14:textId="77777777" w:rsidR="00732546" w:rsidRDefault="0073254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1274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1C4B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E7"/>
    <w:rsid w:val="003E2D99"/>
    <w:rsid w:val="003E4FB2"/>
    <w:rsid w:val="003F2F65"/>
    <w:rsid w:val="003F43AE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3EDB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37069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2546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4D81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078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2064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10D3"/>
    <w:rsid w:val="00E75051"/>
    <w:rsid w:val="00E8013D"/>
    <w:rsid w:val="00E82A4C"/>
    <w:rsid w:val="00E84037"/>
    <w:rsid w:val="00E85D4D"/>
    <w:rsid w:val="00E87290"/>
    <w:rsid w:val="00E907F5"/>
    <w:rsid w:val="00E93DEA"/>
    <w:rsid w:val="00E974D8"/>
    <w:rsid w:val="00EA0D1C"/>
    <w:rsid w:val="00EA22AB"/>
    <w:rsid w:val="00EA60FF"/>
    <w:rsid w:val="00EA75C7"/>
    <w:rsid w:val="00EC0439"/>
    <w:rsid w:val="00EC350A"/>
    <w:rsid w:val="00EC5908"/>
    <w:rsid w:val="00EC6BDF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437D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User_1</cp:lastModifiedBy>
  <cp:revision>21</cp:revision>
  <cp:lastPrinted>2017-03-22T14:50:00Z</cp:lastPrinted>
  <dcterms:created xsi:type="dcterms:W3CDTF">2017-04-05T10:40:00Z</dcterms:created>
  <dcterms:modified xsi:type="dcterms:W3CDTF">2017-05-30T13:01:00Z</dcterms:modified>
</cp:coreProperties>
</file>