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1E50" w14:textId="78DE7837" w:rsidR="002935FD" w:rsidRPr="00043A40" w:rsidRDefault="002935FD" w:rsidP="00A75255">
      <w:pPr>
        <w:pStyle w:val="5zw"/>
        <w:shd w:val="clear" w:color="auto" w:fill="F2F2F2"/>
        <w:rPr>
          <w:rFonts w:ascii="Times New Roman" w:hAnsi="Times New Roman"/>
        </w:rPr>
      </w:pPr>
      <w:r w:rsidRPr="002C1C4B">
        <w:rPr>
          <w:rFonts w:ascii="Times New Roman" w:hAnsi="Times New Roman"/>
          <w:b/>
        </w:rPr>
        <w:t xml:space="preserve">Załącznik nr 2 </w:t>
      </w:r>
      <w:r w:rsidRPr="002C1C4B">
        <w:rPr>
          <w:rFonts w:ascii="Times New Roman" w:hAnsi="Times New Roman"/>
        </w:rPr>
        <w:t xml:space="preserve">do Zapytania Ofertowego nr </w:t>
      </w:r>
      <w:r w:rsidR="002C1C4B" w:rsidRPr="002C1C4B">
        <w:rPr>
          <w:rFonts w:ascii="Times New Roman" w:hAnsi="Times New Roman"/>
        </w:rPr>
        <w:t>6.</w:t>
      </w:r>
      <w:r w:rsidR="00EC6BDF">
        <w:rPr>
          <w:rFonts w:ascii="Times New Roman" w:hAnsi="Times New Roman"/>
        </w:rPr>
        <w:t>6</w:t>
      </w:r>
      <w:r w:rsidR="00E710D3">
        <w:rPr>
          <w:rFonts w:ascii="Times New Roman" w:hAnsi="Times New Roman"/>
        </w:rPr>
        <w:t>/</w:t>
      </w:r>
      <w:r w:rsidR="00565582" w:rsidRPr="002C1C4B">
        <w:rPr>
          <w:rFonts w:ascii="Times New Roman" w:hAnsi="Times New Roman"/>
        </w:rPr>
        <w:t xml:space="preserve">RPO-WO/2017 </w:t>
      </w:r>
      <w:r w:rsidRPr="002C1C4B">
        <w:rPr>
          <w:rFonts w:ascii="Times New Roman" w:hAnsi="Times New Roman"/>
        </w:rPr>
        <w:t xml:space="preserve">z </w:t>
      </w:r>
      <w:r w:rsidR="00E92F80">
        <w:rPr>
          <w:rFonts w:ascii="Times New Roman" w:hAnsi="Times New Roman"/>
        </w:rPr>
        <w:t>31</w:t>
      </w:r>
      <w:r w:rsidR="002C1C4B" w:rsidRPr="000F6451">
        <w:rPr>
          <w:rFonts w:ascii="Times New Roman" w:hAnsi="Times New Roman"/>
        </w:rPr>
        <w:t>.05.</w:t>
      </w:r>
      <w:r w:rsidRPr="000F6451">
        <w:rPr>
          <w:rFonts w:ascii="Times New Roman" w:hAnsi="Times New Roman"/>
        </w:rPr>
        <w:t>2017</w:t>
      </w:r>
      <w:r w:rsidR="000F6451" w:rsidRPr="000F6451">
        <w:rPr>
          <w:rFonts w:ascii="Times New Roman" w:hAnsi="Times New Roman"/>
        </w:rPr>
        <w:t xml:space="preserve"> </w:t>
      </w:r>
      <w:r w:rsidRPr="000F6451">
        <w:rPr>
          <w:rFonts w:ascii="Times New Roman" w:hAnsi="Times New Roman"/>
        </w:rPr>
        <w:t>r.</w:t>
      </w:r>
    </w:p>
    <w:p w14:paraId="2275CD2A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1C4C7F87" w14:textId="77777777" w:rsidR="002935FD" w:rsidRPr="00043A40" w:rsidRDefault="002935FD" w:rsidP="00377CF1">
      <w:pPr>
        <w:pStyle w:val="3bold"/>
        <w:rPr>
          <w:rFonts w:ascii="Times New Roman" w:hAnsi="Times New Roman"/>
        </w:rPr>
      </w:pPr>
    </w:p>
    <w:p w14:paraId="3DC52B85" w14:textId="77777777" w:rsidR="002935FD" w:rsidRPr="00043A40" w:rsidRDefault="002935FD" w:rsidP="00377CF1">
      <w:pPr>
        <w:pStyle w:val="3bold"/>
        <w:rPr>
          <w:rFonts w:ascii="Times New Roman" w:hAnsi="Times New Roman"/>
          <w:sz w:val="28"/>
        </w:rPr>
      </w:pPr>
      <w:r w:rsidRPr="00043A40">
        <w:rPr>
          <w:rFonts w:ascii="Times New Roman" w:hAnsi="Times New Roman"/>
        </w:rPr>
        <w:br/>
      </w:r>
      <w:r w:rsidRPr="00043A40">
        <w:rPr>
          <w:rFonts w:ascii="Times New Roman" w:hAnsi="Times New Roman"/>
          <w:sz w:val="28"/>
        </w:rPr>
        <w:t>FORMULARZ OFERTY</w:t>
      </w:r>
    </w:p>
    <w:p w14:paraId="5023601D" w14:textId="663647AD" w:rsidR="002935FD" w:rsidRPr="00B86843" w:rsidRDefault="002935FD" w:rsidP="007D4A74">
      <w:pPr>
        <w:pStyle w:val="4sr"/>
        <w:jc w:val="left"/>
        <w:rPr>
          <w:rFonts w:ascii="Times New Roman" w:hAnsi="Times New Roman"/>
        </w:rPr>
      </w:pPr>
      <w:r w:rsidRPr="002C1C4B">
        <w:rPr>
          <w:rFonts w:ascii="Times New Roman" w:hAnsi="Times New Roman"/>
        </w:rPr>
        <w:t xml:space="preserve">W odpowiedzi na Zapytanie Ofertowe </w:t>
      </w:r>
      <w:r w:rsidR="00803654" w:rsidRPr="002C1C4B">
        <w:rPr>
          <w:rFonts w:ascii="Times New Roman" w:hAnsi="Times New Roman"/>
        </w:rPr>
        <w:t>nr</w:t>
      </w:r>
      <w:r w:rsidR="003F43AE">
        <w:rPr>
          <w:rFonts w:ascii="Times New Roman" w:hAnsi="Times New Roman"/>
        </w:rPr>
        <w:t xml:space="preserve"> 6.</w:t>
      </w:r>
      <w:r w:rsidR="00EC6BDF">
        <w:rPr>
          <w:rFonts w:ascii="Times New Roman" w:hAnsi="Times New Roman"/>
        </w:rPr>
        <w:t>6</w:t>
      </w:r>
      <w:r w:rsidR="004C6569" w:rsidRPr="002C1C4B">
        <w:rPr>
          <w:rFonts w:ascii="Times New Roman" w:hAnsi="Times New Roman"/>
        </w:rPr>
        <w:t>/RPO-WO/2017</w:t>
      </w:r>
      <w:r w:rsidRPr="002C1C4B">
        <w:rPr>
          <w:rFonts w:ascii="Times New Roman" w:hAnsi="Times New Roman"/>
        </w:rPr>
        <w:t xml:space="preserve"> z dnia</w:t>
      </w:r>
      <w:r w:rsidRPr="000F6451">
        <w:rPr>
          <w:rFonts w:ascii="Times New Roman" w:hAnsi="Times New Roman"/>
        </w:rPr>
        <w:t xml:space="preserve"> </w:t>
      </w:r>
      <w:r w:rsidR="00E92F80">
        <w:rPr>
          <w:rFonts w:ascii="Times New Roman" w:hAnsi="Times New Roman"/>
        </w:rPr>
        <w:t>31</w:t>
      </w:r>
      <w:bookmarkStart w:id="0" w:name="_GoBack"/>
      <w:bookmarkEnd w:id="0"/>
      <w:r w:rsidR="002C1C4B" w:rsidRPr="000F6451">
        <w:rPr>
          <w:rFonts w:ascii="Times New Roman" w:hAnsi="Times New Roman"/>
        </w:rPr>
        <w:t>.05.</w:t>
      </w:r>
      <w:r w:rsidRPr="000F6451">
        <w:rPr>
          <w:rFonts w:ascii="Times New Roman" w:hAnsi="Times New Roman"/>
        </w:rPr>
        <w:t>2017</w:t>
      </w:r>
      <w:r w:rsidR="000F6451" w:rsidRPr="000F6451">
        <w:rPr>
          <w:rFonts w:ascii="Times New Roman" w:hAnsi="Times New Roman"/>
        </w:rPr>
        <w:t xml:space="preserve"> </w:t>
      </w:r>
      <w:r w:rsidRPr="000F6451">
        <w:rPr>
          <w:rFonts w:ascii="Times New Roman" w:hAnsi="Times New Roman"/>
        </w:rPr>
        <w:t xml:space="preserve">r. </w:t>
      </w:r>
      <w:r w:rsidRPr="002C1C4B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1471"/>
        <w:gridCol w:w="1793"/>
        <w:gridCol w:w="4472"/>
      </w:tblGrid>
      <w:tr w:rsidR="002935FD" w:rsidRPr="00B86843" w14:paraId="25C6318F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B075B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2935FD" w:rsidRPr="00B86843" w14:paraId="2BCDADB9" w14:textId="77777777" w:rsidTr="008562E8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80C66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698B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E8A467E" w14:textId="77777777" w:rsidTr="008562E8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E5CD7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544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14089097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F1EA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2935FD" w:rsidRPr="00B86843" w14:paraId="41889F0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BE1C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F61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59056B8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9F03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207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57AA056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A59AE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40EE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89211D1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65CDB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2935FD" w:rsidRPr="00B86843" w14:paraId="3648F773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25014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B7E0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2359C150" w14:textId="77777777" w:rsidTr="008562E8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BFE9" w14:textId="77777777" w:rsidR="002935FD" w:rsidRPr="00B86843" w:rsidRDefault="002935FD" w:rsidP="008562E8">
            <w:pPr>
              <w:pStyle w:val="Default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BE9" w14:textId="77777777" w:rsidR="002935FD" w:rsidRPr="00B86843" w:rsidRDefault="002935FD" w:rsidP="008562E8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5FD" w:rsidRPr="00B86843" w14:paraId="3735D725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559E178" w14:textId="77777777" w:rsidR="002935FD" w:rsidRPr="00EA0D1C" w:rsidRDefault="007B2636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dostawy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42B9668" w14:textId="77777777" w:rsidR="002935FD" w:rsidRPr="00EA0D1C" w:rsidRDefault="002935FD" w:rsidP="008562E8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EA0D1C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2935FD" w:rsidRPr="00EA0D1C" w14:paraId="1E054D59" w14:textId="77777777" w:rsidTr="00023A2D">
        <w:trPr>
          <w:trHeight w:val="283"/>
          <w:jc w:val="center"/>
        </w:trPr>
        <w:tc>
          <w:tcPr>
            <w:tcW w:w="4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8B653C" w14:textId="56D67F46" w:rsidR="002935FD" w:rsidRPr="008F721D" w:rsidRDefault="00E710D3" w:rsidP="007B2636">
            <w:pPr>
              <w:pStyle w:val="Styl2"/>
              <w:numPr>
                <w:ilvl w:val="0"/>
                <w:numId w:val="0"/>
              </w:numPr>
              <w:spacing w:before="120" w:after="120" w:line="360" w:lineRule="auto"/>
              <w:contextualSpacing w:val="0"/>
              <w:jc w:val="left"/>
              <w:rPr>
                <w:rFonts w:ascii="Times New Roman" w:hAnsi="Times New Roman"/>
                <w:b/>
              </w:rPr>
            </w:pPr>
            <w:r w:rsidRPr="000F6451">
              <w:rPr>
                <w:rFonts w:ascii="Times New Roman" w:hAnsi="Times New Roman"/>
                <w:b/>
              </w:rPr>
              <w:t>O parametrach nie gorszych niż określone w</w:t>
            </w:r>
            <w:r w:rsidR="008F721D" w:rsidRPr="000F6451">
              <w:rPr>
                <w:rFonts w:ascii="Times New Roman" w:hAnsi="Times New Roman"/>
                <w:b/>
              </w:rPr>
              <w:t xml:space="preserve"> </w:t>
            </w:r>
            <w:r w:rsidRPr="000F6451">
              <w:rPr>
                <w:rFonts w:ascii="Times New Roman" w:hAnsi="Times New Roman"/>
                <w:b/>
              </w:rPr>
              <w:t>pkt. 2</w:t>
            </w:r>
            <w:r w:rsidR="008F721D" w:rsidRPr="000F6451">
              <w:rPr>
                <w:rFonts w:ascii="Times New Roman" w:hAnsi="Times New Roman"/>
                <w:b/>
              </w:rPr>
              <w:t xml:space="preserve"> </w:t>
            </w:r>
            <w:r w:rsidR="002C1C4B" w:rsidRPr="000F6451">
              <w:rPr>
                <w:rFonts w:ascii="Times New Roman" w:hAnsi="Times New Roman"/>
                <w:b/>
              </w:rPr>
              <w:t>Z</w:t>
            </w:r>
            <w:r w:rsidR="008F721D" w:rsidRPr="000F6451">
              <w:rPr>
                <w:rFonts w:ascii="Times New Roman" w:hAnsi="Times New Roman"/>
                <w:b/>
              </w:rPr>
              <w:t xml:space="preserve">apytania ofertowego nr </w:t>
            </w:r>
            <w:r w:rsidR="002C1C4B" w:rsidRPr="000F6451">
              <w:rPr>
                <w:rFonts w:ascii="Times New Roman" w:hAnsi="Times New Roman"/>
                <w:b/>
              </w:rPr>
              <w:t>6.</w:t>
            </w:r>
            <w:r w:rsidR="00EC6BDF" w:rsidRPr="000F6451">
              <w:rPr>
                <w:rFonts w:ascii="Times New Roman" w:hAnsi="Times New Roman"/>
                <w:b/>
              </w:rPr>
              <w:t>6</w:t>
            </w:r>
            <w:r w:rsidR="008F721D" w:rsidRPr="000F6451">
              <w:rPr>
                <w:rFonts w:ascii="Times New Roman" w:hAnsi="Times New Roman"/>
                <w:b/>
              </w:rPr>
              <w:t xml:space="preserve">/RPO-WO/2017 z dnia </w:t>
            </w:r>
            <w:r w:rsidR="00E92F80">
              <w:rPr>
                <w:rFonts w:ascii="Times New Roman" w:hAnsi="Times New Roman"/>
                <w:b/>
              </w:rPr>
              <w:t>31</w:t>
            </w:r>
            <w:r w:rsidR="002C1C4B" w:rsidRPr="000F6451">
              <w:rPr>
                <w:rFonts w:ascii="Times New Roman" w:hAnsi="Times New Roman"/>
                <w:b/>
              </w:rPr>
              <w:t>.05.2017</w:t>
            </w:r>
            <w:r w:rsidR="000F6451">
              <w:rPr>
                <w:rFonts w:ascii="Times New Roman" w:hAnsi="Times New Roman"/>
                <w:b/>
              </w:rPr>
              <w:t xml:space="preserve"> </w:t>
            </w:r>
            <w:r w:rsidR="002C1C4B" w:rsidRPr="000F6451">
              <w:rPr>
                <w:rFonts w:ascii="Times New Roman" w:hAnsi="Times New Roman"/>
                <w:b/>
              </w:rPr>
              <w:t>r</w:t>
            </w:r>
            <w:r w:rsidR="008F721D" w:rsidRPr="000F64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26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14:paraId="29B76A84" w14:textId="77777777" w:rsidR="002935FD" w:rsidRDefault="002935F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EA0D1C">
              <w:rPr>
                <w:rFonts w:ascii="Times New Roman" w:hAnsi="Times New Roman"/>
                <w:i/>
              </w:rPr>
              <w:t xml:space="preserve">Proszę o odpowiedz TAK lub NIE </w:t>
            </w:r>
          </w:p>
          <w:p w14:paraId="7C7E1ADF" w14:textId="77777777" w:rsidR="00023A2D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  <w:p w14:paraId="0CD9E3D0" w14:textId="77777777" w:rsidR="00023A2D" w:rsidRPr="00EA0D1C" w:rsidRDefault="00023A2D" w:rsidP="008562E8">
            <w:pPr>
              <w:pStyle w:val="Styl2"/>
              <w:numPr>
                <w:ilvl w:val="0"/>
                <w:numId w:val="0"/>
              </w:numPr>
              <w:spacing w:before="120" w:after="120"/>
              <w:contextualSpacing w:val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35FD" w:rsidRPr="00B86843" w14:paraId="44188169" w14:textId="77777777" w:rsidTr="008562E8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C751E4E" w14:textId="77777777" w:rsidR="002935FD" w:rsidRPr="00B86843" w:rsidRDefault="002935FD" w:rsidP="008562E8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2935FD" w:rsidRPr="00B86843" w14:paraId="49F1A331" w14:textId="77777777" w:rsidTr="008562E8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96245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BFC0E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5FD" w:rsidRPr="00B86843" w14:paraId="56F2EA42" w14:textId="77777777" w:rsidTr="008562E8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E5D40" w14:textId="77777777" w:rsidR="002935FD" w:rsidRPr="00B86843" w:rsidRDefault="002935FD" w:rsidP="0010519B">
            <w:pPr>
              <w:spacing w:before="240" w:after="24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Termin wykonania zamówienia (liczony </w:t>
            </w:r>
            <w:r w:rsidRPr="008F721D">
              <w:rPr>
                <w:rFonts w:ascii="Times New Roman" w:hAnsi="Times New Roman"/>
              </w:rPr>
              <w:t>w dniach</w:t>
            </w:r>
            <w:r w:rsidR="00803654" w:rsidRPr="008F721D">
              <w:rPr>
                <w:rFonts w:ascii="Times New Roman" w:hAnsi="Times New Roman"/>
              </w:rPr>
              <w:t xml:space="preserve"> roboczych</w:t>
            </w:r>
            <w:r w:rsidRPr="00685DC1">
              <w:rPr>
                <w:rFonts w:ascii="Times New Roman" w:hAnsi="Times New Roman"/>
              </w:rPr>
              <w:t>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C40E9" w14:textId="77777777" w:rsidR="002935FD" w:rsidRPr="00B86843" w:rsidRDefault="002935FD" w:rsidP="0010519B">
            <w:pPr>
              <w:pStyle w:val="Default"/>
              <w:snapToGrid w:val="0"/>
              <w:spacing w:before="240" w:after="2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011C7FC" w14:textId="6B5F28F1" w:rsidR="002935FD" w:rsidRPr="00B86843" w:rsidRDefault="002935FD">
      <w:pPr>
        <w:rPr>
          <w:rFonts w:ascii="Times New Roman" w:hAnsi="Times New Roman"/>
        </w:rPr>
      </w:pPr>
    </w:p>
    <w:p w14:paraId="0531E6E4" w14:textId="77777777" w:rsidR="002935FD" w:rsidRPr="00B86843" w:rsidRDefault="002935FD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Oświadczenie oferenta:</w:t>
      </w:r>
    </w:p>
    <w:p w14:paraId="66737239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5F1D3C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5956D97A" w14:textId="77777777" w:rsidR="002935FD" w:rsidRPr="00B86843" w:rsidRDefault="002935FD" w:rsidP="00806DB3">
      <w:pPr>
        <w:pStyle w:val="5zw"/>
        <w:rPr>
          <w:rFonts w:ascii="Times New Roman" w:hAnsi="Times New Roman"/>
        </w:rPr>
      </w:pPr>
    </w:p>
    <w:p w14:paraId="73E20924" w14:textId="77777777" w:rsidR="002935FD" w:rsidRPr="00A75255" w:rsidRDefault="002935FD" w:rsidP="00A75255">
      <w:pPr>
        <w:pStyle w:val="Styl2"/>
        <w:numPr>
          <w:ilvl w:val="0"/>
          <w:numId w:val="10"/>
        </w:numPr>
        <w:spacing w:before="120"/>
        <w:ind w:left="426"/>
        <w:contextualSpacing w:val="0"/>
        <w:rPr>
          <w:rFonts w:ascii="Times New Roman" w:hAnsi="Times New Roman"/>
        </w:rPr>
      </w:pPr>
      <w:r w:rsidRPr="00A75255">
        <w:rPr>
          <w:rFonts w:ascii="Times New Roman" w:hAnsi="Times New Roman"/>
        </w:rPr>
        <w:t>Zapoznałem/</w:t>
      </w:r>
      <w:proofErr w:type="spellStart"/>
      <w:r w:rsidRPr="00A75255">
        <w:rPr>
          <w:rFonts w:ascii="Times New Roman" w:hAnsi="Times New Roman"/>
        </w:rPr>
        <w:t>am</w:t>
      </w:r>
      <w:proofErr w:type="spellEnd"/>
      <w:r w:rsidRPr="00A75255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41859287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3C5326FA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Jestem/Jesteśmy związani niniejszą Ofertą do końca terminu jej ważności, określonego w Ofercie, odpowiadającego warunkom Zamawiającego określonym w Zapytaniu Ofertowym;</w:t>
      </w:r>
    </w:p>
    <w:p w14:paraId="5D0B07CE" w14:textId="77777777" w:rsidR="002935FD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lastRenderedPageBreak/>
        <w:t>Zobowiązuję się/Zobowiązujemy się – w przypadku wybrania nasz</w:t>
      </w:r>
      <w:r w:rsidR="00851A6B">
        <w:rPr>
          <w:rFonts w:ascii="Times New Roman" w:hAnsi="Times New Roman"/>
        </w:rPr>
        <w:t>ej Oferty – do zawarcia umowy z </w:t>
      </w:r>
      <w:r w:rsidRPr="00F5792A">
        <w:rPr>
          <w:rFonts w:ascii="Times New Roman" w:hAnsi="Times New Roman"/>
        </w:rPr>
        <w:t xml:space="preserve">Zamawiającym w miejscu i terminie wyznaczonym przez Zamawiającego i na warunkach zgodnych </w:t>
      </w:r>
      <w:r w:rsidR="007B2636">
        <w:rPr>
          <w:rFonts w:ascii="Times New Roman" w:hAnsi="Times New Roman"/>
        </w:rPr>
        <w:br/>
      </w:r>
      <w:r w:rsidRPr="00F5792A">
        <w:rPr>
          <w:rFonts w:ascii="Times New Roman" w:hAnsi="Times New Roman"/>
        </w:rPr>
        <w:t>ze złożoną Ofertą.</w:t>
      </w:r>
    </w:p>
    <w:p w14:paraId="0B375284" w14:textId="77777777" w:rsidR="002935FD" w:rsidRPr="00F5792A" w:rsidRDefault="002935FD" w:rsidP="008562E8">
      <w:pPr>
        <w:pStyle w:val="Styl2"/>
        <w:spacing w:before="120"/>
        <w:ind w:left="425" w:hanging="426"/>
        <w:contextualSpacing w:val="0"/>
        <w:rPr>
          <w:rFonts w:ascii="Times New Roman" w:hAnsi="Times New Roman"/>
        </w:rPr>
      </w:pPr>
      <w:r w:rsidRPr="00F5792A">
        <w:rPr>
          <w:rFonts w:ascii="Times New Roman" w:hAnsi="Times New Roman"/>
        </w:rPr>
        <w:t>Akceptuję/Akceptujemy bezwarunkowo termin i warunki realizacji zamówienia określone w Zapytaniu Ofertowym, do którego przedkładam/przedkładamy Ofertę,</w:t>
      </w:r>
    </w:p>
    <w:p w14:paraId="64653BE9" w14:textId="77777777" w:rsidR="002935FD" w:rsidRDefault="002935FD" w:rsidP="008562E8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1AB84F0F" w14:textId="77777777" w:rsidR="002935FD" w:rsidRPr="00B86843" w:rsidRDefault="002935FD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2935FD" w:rsidRPr="00B86843" w14:paraId="6CFADC5F" w14:textId="77777777" w:rsidTr="007F2482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BDBE2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2933BD00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67A4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222D2B9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2C11C90D" w14:textId="77777777" w:rsidTr="007F2482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E50831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63783E5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AF5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23450F0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2935FD" w:rsidRPr="00B86843" w14:paraId="15FCC6CA" w14:textId="77777777" w:rsidTr="007F2482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5AC49A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5235205C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5B275026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  <w:p w14:paraId="0E3A9CC5" w14:textId="77777777" w:rsidR="002935FD" w:rsidRPr="00B86843" w:rsidRDefault="002935FD" w:rsidP="007F2482">
            <w:pPr>
              <w:pStyle w:val="5zw"/>
              <w:spacing w:after="12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8AC" w14:textId="77777777" w:rsidR="002935FD" w:rsidRPr="00B86843" w:rsidRDefault="002935FD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D62E0DE" w14:textId="77777777" w:rsidR="002935FD" w:rsidRPr="00B86843" w:rsidRDefault="002935FD" w:rsidP="00F030E7">
      <w:pPr>
        <w:pStyle w:val="5zw"/>
        <w:rPr>
          <w:rFonts w:ascii="Times New Roman" w:hAnsi="Times New Roman"/>
        </w:rPr>
      </w:pPr>
    </w:p>
    <w:p w14:paraId="755961F0" w14:textId="77777777" w:rsidR="002935FD" w:rsidRPr="00960B13" w:rsidRDefault="002935FD" w:rsidP="00960B13">
      <w:pPr>
        <w:spacing w:line="360" w:lineRule="exact"/>
        <w:rPr>
          <w:rFonts w:ascii="Times New Roman" w:hAnsi="Times New Roman"/>
          <w:b/>
          <w:bCs/>
        </w:rPr>
      </w:pPr>
      <w:r w:rsidRPr="00F04A7E">
        <w:rPr>
          <w:rFonts w:ascii="Times New Roman" w:hAnsi="Times New Roman"/>
          <w:u w:val="single"/>
        </w:rPr>
        <w:t xml:space="preserve"> </w:t>
      </w:r>
    </w:p>
    <w:sectPr w:rsidR="002935FD" w:rsidRPr="00960B13" w:rsidSect="00803654">
      <w:headerReference w:type="default" r:id="rId8"/>
      <w:pgSz w:w="11906" w:h="16838" w:code="9"/>
      <w:pgMar w:top="1418" w:right="964" w:bottom="709" w:left="96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D720" w14:textId="77777777" w:rsidR="003E6CC8" w:rsidRDefault="003E6CC8" w:rsidP="00425497">
      <w:pPr>
        <w:spacing w:after="0" w:line="240" w:lineRule="auto"/>
      </w:pPr>
      <w:r>
        <w:separator/>
      </w:r>
    </w:p>
  </w:endnote>
  <w:endnote w:type="continuationSeparator" w:id="0">
    <w:p w14:paraId="25FDA01C" w14:textId="77777777" w:rsidR="003E6CC8" w:rsidRDefault="003E6CC8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FD99A" w14:textId="77777777" w:rsidR="003E6CC8" w:rsidRDefault="003E6CC8" w:rsidP="00425497">
      <w:pPr>
        <w:spacing w:after="0" w:line="240" w:lineRule="auto"/>
      </w:pPr>
      <w:r>
        <w:separator/>
      </w:r>
    </w:p>
  </w:footnote>
  <w:footnote w:type="continuationSeparator" w:id="0">
    <w:p w14:paraId="21208FF0" w14:textId="77777777" w:rsidR="003E6CC8" w:rsidRDefault="003E6CC8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7F39" w14:textId="77777777" w:rsidR="002935FD" w:rsidRDefault="00803654" w:rsidP="00803654">
    <w:pPr>
      <w:pStyle w:val="Nagwek"/>
      <w:tabs>
        <w:tab w:val="right" w:pos="9978"/>
      </w:tabs>
    </w:pPr>
    <w:r>
      <w:rPr>
        <w:noProof/>
        <w:lang w:val="de-DE" w:eastAsia="de-DE"/>
      </w:rPr>
      <w:drawing>
        <wp:inline distT="0" distB="0" distL="0" distR="0" wp14:anchorId="769C1BA2" wp14:editId="5DDD0F29">
          <wp:extent cx="6257925" cy="909673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23" cy="915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6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497"/>
    <w:rsid w:val="00003709"/>
    <w:rsid w:val="00004815"/>
    <w:rsid w:val="00004F93"/>
    <w:rsid w:val="00006B4A"/>
    <w:rsid w:val="00010D89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EAD"/>
    <w:rsid w:val="000E5985"/>
    <w:rsid w:val="000E6D80"/>
    <w:rsid w:val="000E7C2B"/>
    <w:rsid w:val="000F1A0D"/>
    <w:rsid w:val="000F3102"/>
    <w:rsid w:val="000F48A9"/>
    <w:rsid w:val="000F6451"/>
    <w:rsid w:val="000F6B95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935FD"/>
    <w:rsid w:val="002A4DA6"/>
    <w:rsid w:val="002A6C38"/>
    <w:rsid w:val="002B50C7"/>
    <w:rsid w:val="002B6718"/>
    <w:rsid w:val="002C1C4B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E2D99"/>
    <w:rsid w:val="003E4FB2"/>
    <w:rsid w:val="003E6CC8"/>
    <w:rsid w:val="003F2F65"/>
    <w:rsid w:val="003F43AE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457"/>
    <w:rsid w:val="00440526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6569"/>
    <w:rsid w:val="004C7757"/>
    <w:rsid w:val="004E6EE1"/>
    <w:rsid w:val="004F1887"/>
    <w:rsid w:val="004F4499"/>
    <w:rsid w:val="00502763"/>
    <w:rsid w:val="005065ED"/>
    <w:rsid w:val="00506B41"/>
    <w:rsid w:val="0050755B"/>
    <w:rsid w:val="00510269"/>
    <w:rsid w:val="005152DA"/>
    <w:rsid w:val="00520260"/>
    <w:rsid w:val="00522C77"/>
    <w:rsid w:val="005313B8"/>
    <w:rsid w:val="005355A7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65582"/>
    <w:rsid w:val="0057093D"/>
    <w:rsid w:val="005749A1"/>
    <w:rsid w:val="00580CC4"/>
    <w:rsid w:val="005816BD"/>
    <w:rsid w:val="00583E61"/>
    <w:rsid w:val="00586ABF"/>
    <w:rsid w:val="005941AD"/>
    <w:rsid w:val="00597858"/>
    <w:rsid w:val="005A32DC"/>
    <w:rsid w:val="005A43F6"/>
    <w:rsid w:val="005B0ADE"/>
    <w:rsid w:val="005B2B85"/>
    <w:rsid w:val="005C5A76"/>
    <w:rsid w:val="005D1086"/>
    <w:rsid w:val="005E0DE3"/>
    <w:rsid w:val="005E1C6E"/>
    <w:rsid w:val="005E3545"/>
    <w:rsid w:val="005E7118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60FF"/>
    <w:rsid w:val="00721D79"/>
    <w:rsid w:val="00722D9B"/>
    <w:rsid w:val="00724E1C"/>
    <w:rsid w:val="007275D0"/>
    <w:rsid w:val="007334D4"/>
    <w:rsid w:val="007358C8"/>
    <w:rsid w:val="00743778"/>
    <w:rsid w:val="00743A16"/>
    <w:rsid w:val="007451CB"/>
    <w:rsid w:val="00753767"/>
    <w:rsid w:val="00753CE2"/>
    <w:rsid w:val="00763721"/>
    <w:rsid w:val="0077198E"/>
    <w:rsid w:val="00772EFE"/>
    <w:rsid w:val="0079197C"/>
    <w:rsid w:val="007A055E"/>
    <w:rsid w:val="007B2636"/>
    <w:rsid w:val="007B6D93"/>
    <w:rsid w:val="007C2F38"/>
    <w:rsid w:val="007C56F1"/>
    <w:rsid w:val="007C7F4F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8F721D"/>
    <w:rsid w:val="00906AA6"/>
    <w:rsid w:val="009073C6"/>
    <w:rsid w:val="009079DD"/>
    <w:rsid w:val="00911B6B"/>
    <w:rsid w:val="00922C43"/>
    <w:rsid w:val="009269DF"/>
    <w:rsid w:val="00942557"/>
    <w:rsid w:val="00942E32"/>
    <w:rsid w:val="00945FFB"/>
    <w:rsid w:val="00946022"/>
    <w:rsid w:val="00947877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0F02"/>
    <w:rsid w:val="00AA1881"/>
    <w:rsid w:val="00AA18D5"/>
    <w:rsid w:val="00AB0731"/>
    <w:rsid w:val="00AB1BD0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11EF2"/>
    <w:rsid w:val="00E141B0"/>
    <w:rsid w:val="00E17683"/>
    <w:rsid w:val="00E34723"/>
    <w:rsid w:val="00E35688"/>
    <w:rsid w:val="00E371CD"/>
    <w:rsid w:val="00E4538C"/>
    <w:rsid w:val="00E52937"/>
    <w:rsid w:val="00E529BE"/>
    <w:rsid w:val="00E546FF"/>
    <w:rsid w:val="00E67D24"/>
    <w:rsid w:val="00E70C10"/>
    <w:rsid w:val="00E710D3"/>
    <w:rsid w:val="00E75051"/>
    <w:rsid w:val="00E8013D"/>
    <w:rsid w:val="00E82A4C"/>
    <w:rsid w:val="00E85D4D"/>
    <w:rsid w:val="00E87290"/>
    <w:rsid w:val="00E907F5"/>
    <w:rsid w:val="00E92F80"/>
    <w:rsid w:val="00E93DEA"/>
    <w:rsid w:val="00E974D8"/>
    <w:rsid w:val="00EA0D1C"/>
    <w:rsid w:val="00EA22AB"/>
    <w:rsid w:val="00EA60FF"/>
    <w:rsid w:val="00EA75C7"/>
    <w:rsid w:val="00EC0439"/>
    <w:rsid w:val="00EC350A"/>
    <w:rsid w:val="00EC5908"/>
    <w:rsid w:val="00EC6BDF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454B"/>
    <w:rsid w:val="00F71512"/>
    <w:rsid w:val="00F71BD9"/>
    <w:rsid w:val="00F73F0A"/>
    <w:rsid w:val="00F83C00"/>
    <w:rsid w:val="00F9179E"/>
    <w:rsid w:val="00F940F6"/>
    <w:rsid w:val="00F967A9"/>
    <w:rsid w:val="00FA309E"/>
    <w:rsid w:val="00FA7D93"/>
    <w:rsid w:val="00FC6523"/>
    <w:rsid w:val="00FC66D2"/>
    <w:rsid w:val="00FC70EC"/>
    <w:rsid w:val="00FD5695"/>
    <w:rsid w:val="00FD68EE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1D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User_1</cp:lastModifiedBy>
  <cp:revision>16</cp:revision>
  <cp:lastPrinted>2017-03-22T14:50:00Z</cp:lastPrinted>
  <dcterms:created xsi:type="dcterms:W3CDTF">2017-04-05T10:40:00Z</dcterms:created>
  <dcterms:modified xsi:type="dcterms:W3CDTF">2017-05-30T13:26:00Z</dcterms:modified>
</cp:coreProperties>
</file>